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15" w:rsidRPr="00942F45" w:rsidRDefault="00E02ACB" w:rsidP="00E02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F45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E02ACB" w:rsidRPr="00942F45" w:rsidRDefault="00E02ACB" w:rsidP="00E02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F45">
        <w:rPr>
          <w:rFonts w:ascii="Times New Roman" w:hAnsi="Times New Roman" w:cs="Times New Roman"/>
          <w:b/>
          <w:sz w:val="24"/>
          <w:szCs w:val="24"/>
        </w:rPr>
        <w:t>ОП 01. Педагогика</w:t>
      </w:r>
    </w:p>
    <w:p w:rsidR="009017C3" w:rsidRPr="00942F45" w:rsidRDefault="009017C3" w:rsidP="009F461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17C3" w:rsidRPr="00942F45" w:rsidRDefault="009017C3" w:rsidP="00942F45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942F45">
        <w:rPr>
          <w:rFonts w:ascii="Times New Roman" w:hAnsi="Times New Roman" w:cs="Times New Roman"/>
          <w:b/>
          <w:sz w:val="24"/>
          <w:szCs w:val="24"/>
        </w:rPr>
        <w:t>Наименование дисциплины</w:t>
      </w:r>
      <w:r w:rsidR="00533DA9">
        <w:rPr>
          <w:rFonts w:ascii="Times New Roman" w:hAnsi="Times New Roman" w:cs="Times New Roman"/>
          <w:b/>
          <w:sz w:val="24"/>
          <w:szCs w:val="24"/>
        </w:rPr>
        <w:t>:</w:t>
      </w:r>
      <w:r w:rsidR="00E02ACB" w:rsidRPr="00942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ACB" w:rsidRPr="00942F45">
        <w:rPr>
          <w:rFonts w:ascii="Times New Roman" w:hAnsi="Times New Roman" w:cs="Times New Roman"/>
          <w:sz w:val="24"/>
          <w:szCs w:val="24"/>
        </w:rPr>
        <w:t>ОП 01. Педагогика 44.02.01 «Дошкольное образование»</w:t>
      </w:r>
    </w:p>
    <w:p w:rsidR="00E02ACB" w:rsidRPr="00942F45" w:rsidRDefault="00E02ACB" w:rsidP="00942F4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9017C3" w:rsidRPr="00942F45" w:rsidRDefault="009017C3" w:rsidP="00942F45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942F45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 w:rsidR="00533DA9">
        <w:rPr>
          <w:rFonts w:ascii="Times New Roman" w:hAnsi="Times New Roman" w:cs="Times New Roman"/>
          <w:b/>
          <w:sz w:val="24"/>
          <w:szCs w:val="24"/>
        </w:rPr>
        <w:t>:</w:t>
      </w:r>
    </w:p>
    <w:p w:rsidR="009A29D1" w:rsidRPr="00942F45" w:rsidRDefault="0080617C" w:rsidP="00942F4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Рабочая</w:t>
      </w:r>
      <w:r w:rsidR="009A29D1" w:rsidRPr="00942F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программа учебной дисциплины является частью примерной основной профессиональной образовательной программы в соответствии с ФГОС СПО по специальности  44.02.01  «Дошкольное образование».</w:t>
      </w:r>
    </w:p>
    <w:p w:rsidR="0080617C" w:rsidRDefault="0080617C" w:rsidP="00942F4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Рабочая</w:t>
      </w:r>
      <w:r w:rsidR="009A29D1" w:rsidRPr="00942F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программа учебной дисциплины может быть использована в дополнительном профессиональном образовании, в повышении квалификации и  профессиональной переподготовке воспитателей ДОУ. </w:t>
      </w:r>
    </w:p>
    <w:p w:rsidR="007C6378" w:rsidRPr="00942F45" w:rsidRDefault="007C6378" w:rsidP="00942F4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42F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Место дисциплины в структуре основной профессиональной образовательной программы: </w:t>
      </w:r>
      <w:r w:rsidRPr="00942F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дисциплина ОП.01. Педагогика входит в общепрофессиональный цикл</w:t>
      </w:r>
      <w:r w:rsidR="0080617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.</w:t>
      </w:r>
      <w:r w:rsidRPr="00942F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:rsidR="009A29D1" w:rsidRPr="00942F45" w:rsidRDefault="009A29D1" w:rsidP="00942F4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</w:pPr>
    </w:p>
    <w:p w:rsidR="009017C3" w:rsidRPr="00942F45" w:rsidRDefault="009017C3" w:rsidP="00942F45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942F45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</w:t>
      </w:r>
      <w:r w:rsidR="00E02ACB" w:rsidRPr="00942F45">
        <w:rPr>
          <w:rFonts w:ascii="Times New Roman" w:hAnsi="Times New Roman" w:cs="Times New Roman"/>
          <w:b/>
          <w:sz w:val="24"/>
          <w:szCs w:val="24"/>
        </w:rPr>
        <w:t>–</w:t>
      </w:r>
      <w:r w:rsidRPr="00942F45">
        <w:rPr>
          <w:rFonts w:ascii="Times New Roman" w:hAnsi="Times New Roman" w:cs="Times New Roman"/>
          <w:b/>
          <w:sz w:val="24"/>
          <w:szCs w:val="24"/>
        </w:rPr>
        <w:t xml:space="preserve"> требования</w:t>
      </w:r>
      <w:r w:rsidR="00E02ACB" w:rsidRPr="00942F45">
        <w:rPr>
          <w:rFonts w:ascii="Times New Roman" w:hAnsi="Times New Roman" w:cs="Times New Roman"/>
          <w:b/>
          <w:sz w:val="24"/>
          <w:szCs w:val="24"/>
        </w:rPr>
        <w:t xml:space="preserve"> к результатам освоения дисциплины</w:t>
      </w:r>
      <w:r w:rsidR="00533DA9">
        <w:rPr>
          <w:rFonts w:ascii="Times New Roman" w:hAnsi="Times New Roman" w:cs="Times New Roman"/>
          <w:b/>
          <w:sz w:val="24"/>
          <w:szCs w:val="24"/>
        </w:rPr>
        <w:t>:</w:t>
      </w:r>
    </w:p>
    <w:p w:rsidR="009A29D1" w:rsidRPr="00942F45" w:rsidRDefault="009A29D1" w:rsidP="00942F4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942F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В результате освоения дисциплины обучающийся должен</w:t>
      </w:r>
      <w:r w:rsidRPr="00942F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уметь:</w:t>
      </w:r>
    </w:p>
    <w:p w:rsidR="009A29D1" w:rsidRPr="00942F45" w:rsidRDefault="009A29D1" w:rsidP="00942F45">
      <w:pPr>
        <w:widowControl w:val="0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42F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определять педагогические возможности различных методов, приемов, методик, форм организации обучения и воспитания;</w:t>
      </w:r>
    </w:p>
    <w:p w:rsidR="009A29D1" w:rsidRPr="00942F45" w:rsidRDefault="009A29D1" w:rsidP="00942F45">
      <w:pPr>
        <w:widowControl w:val="0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42F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анализировать педагогическую деятельность, педагогические факты и явления;</w:t>
      </w:r>
    </w:p>
    <w:p w:rsidR="009A29D1" w:rsidRPr="00942F45" w:rsidRDefault="009A29D1" w:rsidP="00942F45">
      <w:pPr>
        <w:widowControl w:val="0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42F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9A29D1" w:rsidRPr="00942F45" w:rsidRDefault="009A29D1" w:rsidP="00942F45">
      <w:pPr>
        <w:widowControl w:val="0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42F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ориентироваться в современных проблемах образования, тенденциях его развития и направлениях реформирования;</w:t>
      </w:r>
    </w:p>
    <w:p w:rsidR="009A29D1" w:rsidRPr="00942F45" w:rsidRDefault="009A29D1" w:rsidP="00942F4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942F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В результате освоения дисциплины обучающийся должен</w:t>
      </w:r>
      <w:r w:rsidRPr="00942F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знать:</w:t>
      </w:r>
    </w:p>
    <w:p w:rsidR="009A29D1" w:rsidRPr="00942F45" w:rsidRDefault="009A29D1" w:rsidP="00942F45">
      <w:pPr>
        <w:widowControl w:val="0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42F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взаимосвязь педагогической науки и практики, тенденции их развития;</w:t>
      </w:r>
    </w:p>
    <w:p w:rsidR="009A29D1" w:rsidRPr="00942F45" w:rsidRDefault="009A29D1" w:rsidP="00942F45">
      <w:pPr>
        <w:widowControl w:val="0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42F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значение и логику целеполагания в обучении, воспитании и педагогической деятельно</w:t>
      </w:r>
      <w:r w:rsidRPr="00942F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softHyphen/>
        <w:t>сти;</w:t>
      </w:r>
    </w:p>
    <w:p w:rsidR="009A29D1" w:rsidRPr="00942F45" w:rsidRDefault="009A29D1" w:rsidP="00942F45">
      <w:pPr>
        <w:widowControl w:val="0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42F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принципы обучения и воспитания;</w:t>
      </w:r>
    </w:p>
    <w:p w:rsidR="009A29D1" w:rsidRPr="00942F45" w:rsidRDefault="009A29D1" w:rsidP="00942F45">
      <w:pPr>
        <w:widowControl w:val="0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42F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особенности содержания и организации педагогического процесса в условиях разных типов и видов образовательных учреждений, на различных ступенях образования;</w:t>
      </w:r>
    </w:p>
    <w:p w:rsidR="009A29D1" w:rsidRPr="00942F45" w:rsidRDefault="009A29D1" w:rsidP="00942F45">
      <w:pPr>
        <w:widowControl w:val="0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42F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формы, методы и средства обучения и воспитания, их педагогические возможности и условия применения;</w:t>
      </w:r>
    </w:p>
    <w:p w:rsidR="009A29D1" w:rsidRPr="00942F45" w:rsidRDefault="009A29D1" w:rsidP="00942F45">
      <w:pPr>
        <w:widowControl w:val="0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42F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психолого-педагогические условия развития мотивации и способностей в процессе обу</w:t>
      </w:r>
      <w:r w:rsidRPr="00942F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softHyphen/>
        <w:t>чения, основы развивающего обучения, дифференциации и индивидуализации обучения и воспитания;</w:t>
      </w:r>
    </w:p>
    <w:p w:rsidR="009A29D1" w:rsidRPr="00942F45" w:rsidRDefault="009A29D1" w:rsidP="00942F45">
      <w:pPr>
        <w:widowControl w:val="0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42F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понятие нормы и отклонения, нарушения в соматическом, психическом, интеллектуаль</w:t>
      </w:r>
      <w:r w:rsidRPr="00942F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softHyphen/>
        <w:t>ном, речевом, сенсорном развитии человека (ребенка), их систематику и статистику;</w:t>
      </w:r>
    </w:p>
    <w:p w:rsidR="009A29D1" w:rsidRPr="00942F45" w:rsidRDefault="009A29D1" w:rsidP="00942F45">
      <w:pPr>
        <w:widowControl w:val="0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42F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средства контроля и оценки качества образования;</w:t>
      </w:r>
    </w:p>
    <w:p w:rsidR="009A29D1" w:rsidRPr="00942F45" w:rsidRDefault="009A29D1" w:rsidP="00942F45">
      <w:pPr>
        <w:widowControl w:val="0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42F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психолого-педагогические основы оценочной деятельности педагога</w:t>
      </w:r>
      <w:r w:rsidR="007C6378" w:rsidRPr="00942F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.</w:t>
      </w:r>
    </w:p>
    <w:p w:rsidR="009A29D1" w:rsidRPr="00942F45" w:rsidRDefault="009A29D1" w:rsidP="00942F4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942F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Владеть обязательными общими  и профессиональными компетенциями: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805"/>
      </w:tblGrid>
      <w:tr w:rsidR="009A29D1" w:rsidRPr="00942F45" w:rsidTr="0080617C">
        <w:trPr>
          <w:trHeight w:val="702"/>
        </w:trPr>
        <w:tc>
          <w:tcPr>
            <w:tcW w:w="1668" w:type="dxa"/>
            <w:vAlign w:val="center"/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7805" w:type="dxa"/>
            <w:vAlign w:val="center"/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компетенции</w:t>
            </w:r>
          </w:p>
        </w:tc>
      </w:tr>
      <w:tr w:rsidR="009A29D1" w:rsidRPr="00942F45" w:rsidTr="0080617C">
        <w:tc>
          <w:tcPr>
            <w:tcW w:w="1668" w:type="dxa"/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7805" w:type="dxa"/>
          </w:tcPr>
          <w:p w:rsidR="009A29D1" w:rsidRPr="00942F45" w:rsidRDefault="009A29D1" w:rsidP="00AB5A2A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понимать сущность и социальную значимость своей будущей профессии, проявляет к ней устойчивый интерес</w:t>
            </w:r>
          </w:p>
        </w:tc>
      </w:tr>
      <w:tr w:rsidR="009A29D1" w:rsidRPr="00942F45" w:rsidTr="0080617C">
        <w:tc>
          <w:tcPr>
            <w:tcW w:w="1668" w:type="dxa"/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7805" w:type="dxa"/>
          </w:tcPr>
          <w:p w:rsidR="009A29D1" w:rsidRPr="00942F45" w:rsidRDefault="009A29D1" w:rsidP="00AB5A2A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организовывать собственную деятельность, выбирать </w:t>
            </w: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типовые методы и способы выполнения профессиональных задач, оценивать их эффективность и качество</w:t>
            </w:r>
          </w:p>
        </w:tc>
      </w:tr>
      <w:tr w:rsidR="009A29D1" w:rsidRPr="00942F45" w:rsidTr="0080617C">
        <w:tc>
          <w:tcPr>
            <w:tcW w:w="1668" w:type="dxa"/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ОК-3</w:t>
            </w:r>
          </w:p>
        </w:tc>
        <w:tc>
          <w:tcPr>
            <w:tcW w:w="7805" w:type="dxa"/>
          </w:tcPr>
          <w:p w:rsidR="009A29D1" w:rsidRPr="00942F45" w:rsidRDefault="009A29D1" w:rsidP="00AB5A2A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оценивать риски и принимает решения в нестандартных ситуациях</w:t>
            </w:r>
          </w:p>
        </w:tc>
      </w:tr>
      <w:tr w:rsidR="009A29D1" w:rsidRPr="00942F45" w:rsidTr="0080617C">
        <w:tc>
          <w:tcPr>
            <w:tcW w:w="1668" w:type="dxa"/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7805" w:type="dxa"/>
          </w:tcPr>
          <w:p w:rsidR="009A29D1" w:rsidRPr="00942F45" w:rsidRDefault="009A29D1" w:rsidP="00AB5A2A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осуществлять поиск  и использование информации, необходимой для эффективного выполнения профессиональных задач, профессионального и личного развития</w:t>
            </w:r>
          </w:p>
        </w:tc>
      </w:tr>
      <w:tr w:rsidR="009A29D1" w:rsidRPr="00942F45" w:rsidTr="0080617C">
        <w:tc>
          <w:tcPr>
            <w:tcW w:w="1668" w:type="dxa"/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ОК–5</w:t>
            </w:r>
          </w:p>
        </w:tc>
        <w:tc>
          <w:tcPr>
            <w:tcW w:w="7805" w:type="dxa"/>
          </w:tcPr>
          <w:p w:rsidR="009A29D1" w:rsidRPr="00942F45" w:rsidRDefault="009A29D1" w:rsidP="00AB5A2A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использовать информационно-коммуникационные технологии в профессиональной деятельности</w:t>
            </w:r>
          </w:p>
        </w:tc>
      </w:tr>
      <w:tr w:rsidR="009A29D1" w:rsidRPr="00942F45" w:rsidTr="0080617C">
        <w:tc>
          <w:tcPr>
            <w:tcW w:w="1668" w:type="dxa"/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7805" w:type="dxa"/>
          </w:tcPr>
          <w:p w:rsidR="009A29D1" w:rsidRPr="00942F45" w:rsidRDefault="009A29D1" w:rsidP="00AB5A2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работать в коллективе и команде, эффективно общаться с коллегами, руководством, потребителями</w:t>
            </w:r>
          </w:p>
        </w:tc>
      </w:tr>
      <w:tr w:rsidR="009A29D1" w:rsidRPr="00942F45" w:rsidTr="0080617C">
        <w:tc>
          <w:tcPr>
            <w:tcW w:w="1668" w:type="dxa"/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7805" w:type="dxa"/>
          </w:tcPr>
          <w:p w:rsidR="009A29D1" w:rsidRPr="00942F45" w:rsidRDefault="009A29D1" w:rsidP="00AB5A2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9A29D1" w:rsidRPr="00942F45" w:rsidTr="0080617C">
        <w:tc>
          <w:tcPr>
            <w:tcW w:w="1668" w:type="dxa"/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7805" w:type="dxa"/>
          </w:tcPr>
          <w:p w:rsidR="009A29D1" w:rsidRPr="00942F45" w:rsidRDefault="009A29D1" w:rsidP="00AB5A2A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 w:rsidRPr="00942F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9A29D1" w:rsidRPr="00942F45" w:rsidTr="0080617C">
        <w:tc>
          <w:tcPr>
            <w:tcW w:w="1668" w:type="dxa"/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7805" w:type="dxa"/>
          </w:tcPr>
          <w:p w:rsidR="009A29D1" w:rsidRPr="00942F45" w:rsidRDefault="009A29D1" w:rsidP="00AB5A2A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9A29D1" w:rsidRPr="00942F45" w:rsidTr="0080617C">
        <w:tc>
          <w:tcPr>
            <w:tcW w:w="1668" w:type="dxa"/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ОК-10</w:t>
            </w:r>
          </w:p>
        </w:tc>
        <w:tc>
          <w:tcPr>
            <w:tcW w:w="7805" w:type="dxa"/>
          </w:tcPr>
          <w:p w:rsidR="009A29D1" w:rsidRPr="00942F45" w:rsidRDefault="009A29D1" w:rsidP="00AB5A2A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осуществлять профилактику травматизма, обеспечивать охрану жизни и здоровья детей</w:t>
            </w:r>
          </w:p>
        </w:tc>
      </w:tr>
      <w:tr w:rsidR="009A29D1" w:rsidRPr="00942F45" w:rsidTr="0080617C">
        <w:tc>
          <w:tcPr>
            <w:tcW w:w="1668" w:type="dxa"/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ОК-11</w:t>
            </w:r>
          </w:p>
        </w:tc>
        <w:tc>
          <w:tcPr>
            <w:tcW w:w="7805" w:type="dxa"/>
          </w:tcPr>
          <w:p w:rsidR="009A29D1" w:rsidRPr="00942F45" w:rsidRDefault="009A29D1" w:rsidP="00AB5A2A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строить профессиональную деятельность с соблюдением регулирующих ее правовых норм</w:t>
            </w:r>
          </w:p>
        </w:tc>
      </w:tr>
      <w:tr w:rsidR="009A29D1" w:rsidRPr="00942F45" w:rsidTr="0080617C">
        <w:tc>
          <w:tcPr>
            <w:tcW w:w="1668" w:type="dxa"/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ОК-12</w:t>
            </w:r>
          </w:p>
        </w:tc>
        <w:tc>
          <w:tcPr>
            <w:tcW w:w="7805" w:type="dxa"/>
          </w:tcPr>
          <w:p w:rsidR="009A29D1" w:rsidRPr="00942F45" w:rsidRDefault="009A29D1" w:rsidP="00AB5A2A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9A29D1" w:rsidRPr="00942F45" w:rsidTr="008061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widowControl w:val="0"/>
              <w:tabs>
                <w:tab w:val="num" w:pos="64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планировать мероприятия, направленные на укрепление здоровья ребенка и его физическое развитие</w:t>
            </w:r>
          </w:p>
        </w:tc>
      </w:tr>
      <w:tr w:rsidR="009A29D1" w:rsidRPr="00942F45" w:rsidTr="008061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widowControl w:val="0"/>
              <w:tabs>
                <w:tab w:val="num" w:pos="64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проводить режимные моменты в соответствии с возрастом</w:t>
            </w:r>
          </w:p>
        </w:tc>
      </w:tr>
      <w:tr w:rsidR="009A29D1" w:rsidRPr="00942F45" w:rsidTr="008061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widowControl w:val="0"/>
              <w:tabs>
                <w:tab w:val="num" w:pos="64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проводить мероприятия по физическому воспитанию в процессе выполнения двигательного режима </w:t>
            </w:r>
          </w:p>
        </w:tc>
      </w:tr>
      <w:tr w:rsidR="009A29D1" w:rsidRPr="00942F45" w:rsidTr="008061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ПК-1.4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widowControl w:val="0"/>
              <w:tabs>
                <w:tab w:val="num" w:pos="64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</w:t>
            </w:r>
          </w:p>
        </w:tc>
      </w:tr>
      <w:tr w:rsidR="009A29D1" w:rsidRPr="00942F45" w:rsidTr="008061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ПК-2.1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widowControl w:val="0"/>
              <w:tabs>
                <w:tab w:val="num" w:pos="64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планировать различные виды деятельности и общения детей в течение дня</w:t>
            </w:r>
          </w:p>
        </w:tc>
      </w:tr>
      <w:tr w:rsidR="009A29D1" w:rsidRPr="00942F45" w:rsidTr="008061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ПК-2.2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widowControl w:val="0"/>
              <w:tabs>
                <w:tab w:val="num" w:pos="64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организовывать различные игры с детьми раннего и дошкольного возраста</w:t>
            </w:r>
          </w:p>
        </w:tc>
      </w:tr>
      <w:tr w:rsidR="009A29D1" w:rsidRPr="00942F45" w:rsidTr="008061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ПК-2.3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widowControl w:val="0"/>
              <w:tabs>
                <w:tab w:val="num" w:pos="64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посильный труд и самообслуживание</w:t>
            </w:r>
          </w:p>
        </w:tc>
      </w:tr>
      <w:tr w:rsidR="009A29D1" w:rsidRPr="00942F45" w:rsidTr="008061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ПК-2.4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widowControl w:val="0"/>
              <w:tabs>
                <w:tab w:val="num" w:pos="64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организовывать общение детей</w:t>
            </w:r>
          </w:p>
        </w:tc>
      </w:tr>
      <w:tr w:rsidR="009A29D1" w:rsidRPr="00942F45" w:rsidTr="008061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ПК-2.5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widowControl w:val="0"/>
              <w:tabs>
                <w:tab w:val="num" w:pos="64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организовывать продуктивную деятельность дошкольников (рисование, лепка, аппликация, конструирование)</w:t>
            </w:r>
          </w:p>
        </w:tc>
      </w:tr>
      <w:tr w:rsidR="009A29D1" w:rsidRPr="00942F45" w:rsidTr="008061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ПК-2.6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widowControl w:val="0"/>
              <w:tabs>
                <w:tab w:val="num" w:pos="64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организовывать  и проводить праздники и развлечения для детей раннего и дошкольного возраста</w:t>
            </w:r>
          </w:p>
        </w:tc>
      </w:tr>
      <w:tr w:rsidR="009A29D1" w:rsidRPr="00942F45" w:rsidTr="008061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ПК-2.7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widowControl w:val="0"/>
              <w:tabs>
                <w:tab w:val="num" w:pos="64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анализировать процесс и результаты организации различных видов деятельности и общения детей</w:t>
            </w:r>
          </w:p>
        </w:tc>
      </w:tr>
      <w:tr w:rsidR="009A29D1" w:rsidRPr="00942F45" w:rsidTr="008061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widowControl w:val="0"/>
              <w:tabs>
                <w:tab w:val="num" w:pos="64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определять цели и задачи, планировать занятия с детьми дошкольного возраста</w:t>
            </w:r>
          </w:p>
        </w:tc>
      </w:tr>
      <w:tr w:rsidR="009A29D1" w:rsidRPr="00942F45" w:rsidTr="008061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widowControl w:val="0"/>
              <w:tabs>
                <w:tab w:val="num" w:pos="64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проводить занятия с детьми дошкольного возраста</w:t>
            </w:r>
          </w:p>
        </w:tc>
      </w:tr>
      <w:tr w:rsidR="009A29D1" w:rsidRPr="00942F45" w:rsidTr="008061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ПК-3.3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widowControl w:val="0"/>
              <w:tabs>
                <w:tab w:val="num" w:pos="64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осуществлять педагогический контроль, оценивать процесс и результаты обучения дошкольников</w:t>
            </w:r>
          </w:p>
        </w:tc>
      </w:tr>
      <w:tr w:rsidR="009A29D1" w:rsidRPr="00942F45" w:rsidTr="008061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ПК-3.4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widowControl w:val="0"/>
              <w:tabs>
                <w:tab w:val="num" w:pos="64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анализировать занятия</w:t>
            </w:r>
          </w:p>
        </w:tc>
      </w:tr>
      <w:tr w:rsidR="009A29D1" w:rsidRPr="00942F45" w:rsidTr="008061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ПК-3.5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widowControl w:val="0"/>
              <w:tabs>
                <w:tab w:val="num" w:pos="64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вести документацию, обеспечивающую организацию занятий</w:t>
            </w:r>
          </w:p>
        </w:tc>
      </w:tr>
      <w:tr w:rsidR="009A29D1" w:rsidRPr="00942F45" w:rsidTr="008061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ПК-4.5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widowControl w:val="0"/>
              <w:tabs>
                <w:tab w:val="num" w:pos="64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координировать деятельность сотрудников образовательного учреждения, работающих с группой</w:t>
            </w:r>
          </w:p>
        </w:tc>
      </w:tr>
      <w:tr w:rsidR="009A29D1" w:rsidRPr="00942F45" w:rsidTr="008061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ПК-5.1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widowControl w:val="0"/>
              <w:tabs>
                <w:tab w:val="num" w:pos="64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разрабатывать методические материалы на основе примерных с учетом особенностей возраста, группы и отдельных воспитанников</w:t>
            </w:r>
          </w:p>
        </w:tc>
      </w:tr>
      <w:tr w:rsidR="009A29D1" w:rsidRPr="00942F45" w:rsidTr="008061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ПК-5.2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widowControl w:val="0"/>
              <w:tabs>
                <w:tab w:val="num" w:pos="64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создавать в группе предметно-развивающую среду</w:t>
            </w:r>
          </w:p>
        </w:tc>
      </w:tr>
      <w:tr w:rsidR="009A29D1" w:rsidRPr="00942F45" w:rsidTr="008061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ПК-5.3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widowControl w:val="0"/>
              <w:tabs>
                <w:tab w:val="num" w:pos="64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</w:t>
            </w:r>
          </w:p>
        </w:tc>
      </w:tr>
      <w:tr w:rsidR="009A29D1" w:rsidRPr="00942F45" w:rsidTr="008061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ПК-5.4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widowControl w:val="0"/>
              <w:tabs>
                <w:tab w:val="num" w:pos="64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оформлять педагогические разработки в виде отчетов, рефератов, выступлений</w:t>
            </w:r>
          </w:p>
        </w:tc>
      </w:tr>
      <w:tr w:rsidR="009A29D1" w:rsidRPr="00942F45" w:rsidTr="008061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ПК-5.5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widowControl w:val="0"/>
              <w:tabs>
                <w:tab w:val="num" w:pos="64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участвовать в исследовательской и проектной деятельности в области дошкольного образования</w:t>
            </w:r>
          </w:p>
        </w:tc>
      </w:tr>
    </w:tbl>
    <w:p w:rsidR="009A29D1" w:rsidRPr="00942F45" w:rsidRDefault="009A29D1" w:rsidP="009A29D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E02ACB" w:rsidRPr="00942F45" w:rsidRDefault="00E02ACB" w:rsidP="0080617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942F4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  <w:r w:rsidR="00533DA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29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8467"/>
        <w:gridCol w:w="1262"/>
      </w:tblGrid>
      <w:tr w:rsidR="002B6798" w:rsidRPr="002B6798" w:rsidTr="002B6798">
        <w:trPr>
          <w:trHeight w:val="460"/>
        </w:trPr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98" w:rsidRPr="002B6798" w:rsidRDefault="002B6798" w:rsidP="002B679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2B67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798" w:rsidRPr="002B6798" w:rsidRDefault="002B6798" w:rsidP="002B679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2B67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Объем часов</w:t>
            </w:r>
          </w:p>
        </w:tc>
      </w:tr>
      <w:tr w:rsidR="002B6798" w:rsidRPr="002B6798" w:rsidTr="002B6798">
        <w:trPr>
          <w:trHeight w:val="285"/>
        </w:trPr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98" w:rsidRPr="002B6798" w:rsidRDefault="002B6798" w:rsidP="002B679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2B679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Максимальная учебная нагрузка (всего)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798" w:rsidRPr="002B6798" w:rsidRDefault="002B6798" w:rsidP="002B679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2B679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225</w:t>
            </w:r>
          </w:p>
        </w:tc>
      </w:tr>
      <w:tr w:rsidR="002B6798" w:rsidRPr="002B6798" w:rsidTr="002B6798"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98" w:rsidRPr="002B6798" w:rsidRDefault="002B6798" w:rsidP="002B679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2B679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798" w:rsidRPr="002B6798" w:rsidRDefault="002B6798" w:rsidP="002B679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2B679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60</w:t>
            </w:r>
          </w:p>
        </w:tc>
      </w:tr>
      <w:tr w:rsidR="002B6798" w:rsidRPr="002B6798" w:rsidTr="002B6798"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98" w:rsidRPr="002B6798" w:rsidRDefault="002B6798" w:rsidP="002B679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2B679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798" w:rsidRPr="002B6798" w:rsidRDefault="002B6798" w:rsidP="002B679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2B679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165</w:t>
            </w:r>
          </w:p>
        </w:tc>
      </w:tr>
    </w:tbl>
    <w:p w:rsidR="007C6378" w:rsidRPr="00942F45" w:rsidRDefault="007C6378" w:rsidP="007C6378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E02ACB" w:rsidRPr="00942F45" w:rsidRDefault="00E02ACB" w:rsidP="008061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F45">
        <w:rPr>
          <w:rFonts w:ascii="Times New Roman" w:hAnsi="Times New Roman" w:cs="Times New Roman"/>
          <w:b/>
          <w:sz w:val="24"/>
          <w:szCs w:val="24"/>
        </w:rPr>
        <w:t>Содержание учебной дисциплины</w:t>
      </w:r>
      <w:r w:rsidR="00533DA9">
        <w:rPr>
          <w:rFonts w:ascii="Times New Roman" w:hAnsi="Times New Roman" w:cs="Times New Roman"/>
          <w:b/>
          <w:sz w:val="24"/>
          <w:szCs w:val="24"/>
        </w:rPr>
        <w:t>:</w:t>
      </w:r>
    </w:p>
    <w:p w:rsidR="009A29D1" w:rsidRPr="00942F45" w:rsidRDefault="009A29D1" w:rsidP="0080617C">
      <w:pPr>
        <w:pStyle w:val="a3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</w:pPr>
      <w:r w:rsidRPr="00942F4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Раздел 1. </w:t>
      </w:r>
      <w:r w:rsidRPr="00942F4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Введение в педагогическую профессию</w:t>
      </w:r>
      <w:r w:rsidR="007C6378" w:rsidRPr="00942F4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  <w:r w:rsidRPr="00942F45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  <w:t xml:space="preserve"> </w:t>
      </w:r>
    </w:p>
    <w:p w:rsidR="009A29D1" w:rsidRPr="00942F45" w:rsidRDefault="009A29D1" w:rsidP="0080617C">
      <w:pPr>
        <w:pStyle w:val="a3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942F4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Раздел </w:t>
      </w:r>
      <w:r w:rsidR="007C6378" w:rsidRPr="00942F4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2</w:t>
      </w:r>
      <w:r w:rsidRPr="00942F4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. </w:t>
      </w:r>
      <w:r w:rsidRPr="00942F45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  <w:t>Общие основы педагогики</w:t>
      </w:r>
      <w:r w:rsidR="007C6378" w:rsidRPr="00942F45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  <w:t>.</w:t>
      </w:r>
      <w:r w:rsidRPr="00942F4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9A29D1" w:rsidRPr="00942F45" w:rsidRDefault="009A29D1" w:rsidP="0080617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42F4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Раздел </w:t>
      </w:r>
      <w:r w:rsidR="007C6378" w:rsidRPr="00942F4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3</w:t>
      </w:r>
      <w:r w:rsidRPr="00942F4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. </w:t>
      </w:r>
      <w:r w:rsidRPr="00942F4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Педагогический процесс как система</w:t>
      </w:r>
      <w:r w:rsidR="007C6378" w:rsidRPr="00942F4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  <w:r w:rsidRPr="00942F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7C6378" w:rsidRPr="00942F45" w:rsidRDefault="009A29D1" w:rsidP="0080617C">
      <w:pPr>
        <w:pStyle w:val="a3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942F4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Раздел </w:t>
      </w:r>
      <w:r w:rsidR="007C6378" w:rsidRPr="00942F4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4</w:t>
      </w:r>
      <w:r w:rsidRPr="00942F4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. </w:t>
      </w:r>
      <w:r w:rsidRPr="00942F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Дошкольная педагогика как наука</w:t>
      </w:r>
      <w:r w:rsidR="007C6378" w:rsidRPr="00942F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Pr="00942F4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7C6378" w:rsidRPr="00942F45" w:rsidRDefault="007C6378" w:rsidP="0080617C">
      <w:pPr>
        <w:pStyle w:val="a3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942F4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Раздел 5. </w:t>
      </w:r>
      <w:r w:rsidR="009A29D1" w:rsidRPr="00942F4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Организация педагогического процесса в дошкольных образовательных организациях</w:t>
      </w:r>
      <w:r w:rsidRPr="00942F4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  <w:r w:rsidR="009A29D1" w:rsidRPr="00942F4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7C6378" w:rsidRPr="00942F45" w:rsidRDefault="007C6378" w:rsidP="0080617C">
      <w:pPr>
        <w:pStyle w:val="a3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942F4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Раздел 6. </w:t>
      </w:r>
      <w:r w:rsidR="009A29D1" w:rsidRPr="00942F4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Теоретические и программно-методические основы воспитания детей дошкольного возраста</w:t>
      </w:r>
      <w:r w:rsidRPr="00942F4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  <w:r w:rsidR="009A29D1" w:rsidRPr="00942F4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7C6378" w:rsidRPr="00942F45" w:rsidRDefault="007C6378" w:rsidP="0080617C">
      <w:pPr>
        <w:pStyle w:val="a3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942F4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Раздел 7. </w:t>
      </w:r>
      <w:r w:rsidR="009A29D1" w:rsidRPr="00942F4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Дидактика как педагогическая теория обучения</w:t>
      </w:r>
      <w:r w:rsidRPr="00942F4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</w:p>
    <w:p w:rsidR="007C6378" w:rsidRPr="00942F45" w:rsidRDefault="007C6378" w:rsidP="0080617C">
      <w:pPr>
        <w:pStyle w:val="a3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942F4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Раздел 8. </w:t>
      </w:r>
      <w:r w:rsidR="009A29D1" w:rsidRPr="00942F4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Теоретические и программно-методические основы обучения детей дошкольного возраста</w:t>
      </w:r>
      <w:r w:rsidRPr="00942F4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</w:p>
    <w:p w:rsidR="007C6378" w:rsidRPr="00942F45" w:rsidRDefault="007C6378" w:rsidP="0080617C">
      <w:pPr>
        <w:pStyle w:val="a3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942F4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Раздел 9. </w:t>
      </w:r>
      <w:r w:rsidR="009A29D1" w:rsidRPr="00942F4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Психолого-педагогическое сопровождение реализации ФГОС </w:t>
      </w:r>
      <w:proofErr w:type="gramStart"/>
      <w:r w:rsidR="009A29D1" w:rsidRPr="00942F4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ДО</w:t>
      </w:r>
      <w:proofErr w:type="gramEnd"/>
      <w:r w:rsidRPr="00942F4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</w:p>
    <w:p w:rsidR="007C6378" w:rsidRPr="00942F45" w:rsidRDefault="007C6378" w:rsidP="0080617C">
      <w:pPr>
        <w:pStyle w:val="a3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942F4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Раздел 10. </w:t>
      </w:r>
      <w:r w:rsidR="009A29D1" w:rsidRPr="00942F4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Методические основы обучения и воспитания дошкольников</w:t>
      </w:r>
      <w:r w:rsidRPr="00942F4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</w:p>
    <w:p w:rsidR="007C6378" w:rsidRPr="00942F45" w:rsidRDefault="007C6378" w:rsidP="0080617C">
      <w:pPr>
        <w:pStyle w:val="a3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bCs/>
          <w:iCs/>
          <w:kern w:val="2"/>
          <w:sz w:val="24"/>
          <w:szCs w:val="24"/>
          <w:lang w:eastAsia="ar-SA"/>
        </w:rPr>
      </w:pPr>
      <w:r w:rsidRPr="00942F4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Раздел 11. </w:t>
      </w:r>
      <w:r w:rsidR="009A29D1" w:rsidRPr="00942F4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Инновационная деятельность в ДОУ</w:t>
      </w:r>
      <w:r w:rsidRPr="00942F4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  <w:r w:rsidR="009A29D1" w:rsidRPr="00942F45">
        <w:rPr>
          <w:rFonts w:ascii="Times New Roman" w:eastAsia="Andale Sans UI" w:hAnsi="Times New Roman" w:cs="Times New Roman"/>
          <w:bCs/>
          <w:iCs/>
          <w:kern w:val="2"/>
          <w:sz w:val="24"/>
          <w:szCs w:val="24"/>
          <w:lang w:eastAsia="ar-SA"/>
        </w:rPr>
        <w:t xml:space="preserve"> </w:t>
      </w:r>
    </w:p>
    <w:p w:rsidR="009A29D1" w:rsidRPr="00942F45" w:rsidRDefault="007C6378" w:rsidP="008061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4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Раздел 12. </w:t>
      </w:r>
      <w:r w:rsidR="009A29D1" w:rsidRPr="00942F45">
        <w:rPr>
          <w:rFonts w:ascii="Times New Roman" w:eastAsia="Andale Sans UI" w:hAnsi="Times New Roman" w:cs="Times New Roman"/>
          <w:bCs/>
          <w:iCs/>
          <w:kern w:val="2"/>
          <w:sz w:val="24"/>
          <w:szCs w:val="24"/>
          <w:lang w:eastAsia="ar-SA"/>
        </w:rPr>
        <w:t>Оценка качества дошкольного образования</w:t>
      </w:r>
      <w:r w:rsidRPr="00942F45">
        <w:rPr>
          <w:rFonts w:ascii="Times New Roman" w:eastAsia="Andale Sans UI" w:hAnsi="Times New Roman" w:cs="Times New Roman"/>
          <w:bCs/>
          <w:iCs/>
          <w:kern w:val="2"/>
          <w:sz w:val="24"/>
          <w:szCs w:val="24"/>
          <w:lang w:eastAsia="ar-SA"/>
        </w:rPr>
        <w:t>.</w:t>
      </w:r>
    </w:p>
    <w:p w:rsidR="009A29D1" w:rsidRPr="00942F45" w:rsidRDefault="009A29D1" w:rsidP="008061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ACB" w:rsidRPr="00942F45" w:rsidRDefault="00E02ACB" w:rsidP="008061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F45">
        <w:rPr>
          <w:rFonts w:ascii="Times New Roman" w:hAnsi="Times New Roman" w:cs="Times New Roman"/>
          <w:b/>
          <w:sz w:val="24"/>
          <w:szCs w:val="24"/>
        </w:rPr>
        <w:t xml:space="preserve">Итоговая аттестация: </w:t>
      </w:r>
      <w:bookmarkStart w:id="0" w:name="_GoBack"/>
      <w:bookmarkEnd w:id="0"/>
      <w:r w:rsidR="007C6378" w:rsidRPr="00942F45">
        <w:rPr>
          <w:rFonts w:ascii="Times New Roman" w:hAnsi="Times New Roman" w:cs="Times New Roman"/>
          <w:sz w:val="24"/>
          <w:szCs w:val="24"/>
        </w:rPr>
        <w:t>экзамен</w:t>
      </w:r>
    </w:p>
    <w:p w:rsidR="00E02ACB" w:rsidRPr="00942F45" w:rsidRDefault="00E02ACB" w:rsidP="008061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45">
        <w:rPr>
          <w:rFonts w:ascii="Times New Roman" w:hAnsi="Times New Roman" w:cs="Times New Roman"/>
          <w:b/>
          <w:sz w:val="24"/>
          <w:szCs w:val="24"/>
        </w:rPr>
        <w:t>Разработчи</w:t>
      </w:r>
      <w:proofErr w:type="gramStart"/>
      <w:r w:rsidRPr="00942F45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Pr="00942F45">
        <w:rPr>
          <w:rFonts w:ascii="Times New Roman" w:hAnsi="Times New Roman" w:cs="Times New Roman"/>
          <w:b/>
          <w:sz w:val="24"/>
          <w:szCs w:val="24"/>
        </w:rPr>
        <w:t xml:space="preserve">и): </w:t>
      </w:r>
      <w:proofErr w:type="spellStart"/>
      <w:r w:rsidRPr="00942F45">
        <w:rPr>
          <w:rFonts w:ascii="Times New Roman" w:hAnsi="Times New Roman" w:cs="Times New Roman"/>
          <w:sz w:val="24"/>
          <w:szCs w:val="24"/>
        </w:rPr>
        <w:t>Спивак</w:t>
      </w:r>
      <w:proofErr w:type="spellEnd"/>
      <w:r w:rsidRPr="00942F45">
        <w:rPr>
          <w:rFonts w:ascii="Times New Roman" w:hAnsi="Times New Roman" w:cs="Times New Roman"/>
          <w:sz w:val="24"/>
          <w:szCs w:val="24"/>
        </w:rPr>
        <w:t xml:space="preserve"> Лариса Николаевна, преподаватель первой квалификационной категории.</w:t>
      </w:r>
    </w:p>
    <w:sectPr w:rsidR="00E02ACB" w:rsidRPr="00942F45" w:rsidSect="00EE5DC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7D5" w:rsidRDefault="009707D5" w:rsidP="00942F45">
      <w:pPr>
        <w:spacing w:after="0" w:line="240" w:lineRule="auto"/>
      </w:pPr>
      <w:r>
        <w:separator/>
      </w:r>
    </w:p>
  </w:endnote>
  <w:endnote w:type="continuationSeparator" w:id="0">
    <w:p w:rsidR="009707D5" w:rsidRDefault="009707D5" w:rsidP="0094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306986"/>
      <w:docPartObj>
        <w:docPartGallery w:val="Page Numbers (Bottom of Page)"/>
        <w:docPartUnique/>
      </w:docPartObj>
    </w:sdtPr>
    <w:sdtEndPr/>
    <w:sdtContent>
      <w:p w:rsidR="00942F45" w:rsidRDefault="009707D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7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2F45" w:rsidRDefault="00942F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7D5" w:rsidRDefault="009707D5" w:rsidP="00942F45">
      <w:pPr>
        <w:spacing w:after="0" w:line="240" w:lineRule="auto"/>
      </w:pPr>
      <w:r>
        <w:separator/>
      </w:r>
    </w:p>
  </w:footnote>
  <w:footnote w:type="continuationSeparator" w:id="0">
    <w:p w:rsidR="009707D5" w:rsidRDefault="009707D5" w:rsidP="00942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900"/>
        </w:tabs>
        <w:ind w:left="90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Courier New" w:hint="default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>
    <w:nsid w:val="576E6A79"/>
    <w:multiLevelType w:val="hybridMultilevel"/>
    <w:tmpl w:val="3A18200A"/>
    <w:lvl w:ilvl="0" w:tplc="96CCA7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615"/>
    <w:rsid w:val="000A4792"/>
    <w:rsid w:val="002B6798"/>
    <w:rsid w:val="00533DA9"/>
    <w:rsid w:val="006F7EB4"/>
    <w:rsid w:val="007C6378"/>
    <w:rsid w:val="0080617C"/>
    <w:rsid w:val="009017C3"/>
    <w:rsid w:val="00942F45"/>
    <w:rsid w:val="009707D5"/>
    <w:rsid w:val="009A29D1"/>
    <w:rsid w:val="009F4615"/>
    <w:rsid w:val="00E02ACB"/>
    <w:rsid w:val="00E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7C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42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2F45"/>
  </w:style>
  <w:style w:type="paragraph" w:styleId="a6">
    <w:name w:val="footer"/>
    <w:basedOn w:val="a"/>
    <w:link w:val="a7"/>
    <w:uiPriority w:val="99"/>
    <w:unhideWhenUsed/>
    <w:rsid w:val="00942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Спивак Лариса Николаевна</cp:lastModifiedBy>
  <cp:revision>5</cp:revision>
  <dcterms:created xsi:type="dcterms:W3CDTF">2018-01-20T05:13:00Z</dcterms:created>
  <dcterms:modified xsi:type="dcterms:W3CDTF">2018-02-09T03:06:00Z</dcterms:modified>
</cp:coreProperties>
</file>